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15" w:rsidRDefault="00B55F15" w:rsidP="00B55F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средствах обучения и воспитания</w:t>
      </w:r>
    </w:p>
    <w:p w:rsidR="00B55F15" w:rsidRDefault="00B55F15" w:rsidP="00B55F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3A5BEA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>ОУ «</w:t>
      </w:r>
      <w:r w:rsidR="003A5BEA">
        <w:rPr>
          <w:rFonts w:ascii="Times New Roman" w:hAnsi="Times New Roman" w:cs="Times New Roman"/>
          <w:b/>
          <w:sz w:val="28"/>
        </w:rPr>
        <w:t>Некрасовская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A5BEA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ОШ № 1</w:t>
      </w:r>
      <w:r w:rsidR="003A5BEA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»</w:t>
      </w:r>
    </w:p>
    <w:p w:rsidR="00B55F15" w:rsidRDefault="00B55F15" w:rsidP="00B55F15">
      <w:pPr>
        <w:rPr>
          <w:rFonts w:ascii="Times New Roman" w:hAnsi="Times New Roman" w:cs="Times New Roman"/>
          <w:b/>
          <w:sz w:val="24"/>
          <w:szCs w:val="24"/>
        </w:rPr>
      </w:pP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3A5BEA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ОУ «</w:t>
      </w:r>
      <w:r w:rsidR="003A5BEA">
        <w:rPr>
          <w:rFonts w:ascii="Times New Roman" w:hAnsi="Times New Roman" w:cs="Times New Roman"/>
          <w:sz w:val="28"/>
        </w:rPr>
        <w:t>Некрасовская</w:t>
      </w:r>
      <w:r>
        <w:rPr>
          <w:rFonts w:ascii="Times New Roman" w:hAnsi="Times New Roman" w:cs="Times New Roman"/>
          <w:sz w:val="28"/>
        </w:rPr>
        <w:t xml:space="preserve"> </w:t>
      </w:r>
      <w:r w:rsidR="003A5BE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ОШ № 1</w:t>
      </w:r>
      <w:r w:rsidR="003A5BE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» имеет </w:t>
      </w:r>
      <w:r w:rsidR="003A5BEA">
        <w:rPr>
          <w:rFonts w:ascii="Times New Roman" w:hAnsi="Times New Roman" w:cs="Times New Roman"/>
          <w:sz w:val="28"/>
        </w:rPr>
        <w:t>три</w:t>
      </w:r>
      <w:r>
        <w:rPr>
          <w:rFonts w:ascii="Times New Roman" w:hAnsi="Times New Roman" w:cs="Times New Roman"/>
          <w:sz w:val="28"/>
        </w:rPr>
        <w:t xml:space="preserve"> здания.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здании школы</w:t>
      </w:r>
      <w:r w:rsidR="003A5BE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имеются </w:t>
      </w:r>
      <w:r w:rsidR="003A5BEA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предметных кабинетов</w:t>
      </w:r>
      <w:r w:rsidR="003A5BEA">
        <w:rPr>
          <w:rFonts w:ascii="Times New Roman" w:hAnsi="Times New Roman" w:cs="Times New Roman"/>
          <w:sz w:val="28"/>
          <w:szCs w:val="24"/>
        </w:rPr>
        <w:t xml:space="preserve"> и спортивный зал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3A5BEA">
        <w:rPr>
          <w:rFonts w:ascii="Times New Roman" w:hAnsi="Times New Roman" w:cs="Times New Roman"/>
          <w:sz w:val="28"/>
          <w:szCs w:val="24"/>
        </w:rPr>
        <w:t>в здании детского сада 2 предметных кабинета и библиотека, в</w:t>
      </w:r>
      <w:r w:rsidR="003F69D2">
        <w:rPr>
          <w:rFonts w:ascii="Times New Roman" w:hAnsi="Times New Roman" w:cs="Times New Roman"/>
          <w:sz w:val="28"/>
          <w:szCs w:val="24"/>
        </w:rPr>
        <w:t xml:space="preserve"> третьем здании находятся мастерские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5545D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Функционирует компьютерный класс на </w:t>
      </w:r>
      <w:r w:rsidR="003F69D2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учебных мест.</w:t>
      </w:r>
      <w:r w:rsidR="0055545D">
        <w:rPr>
          <w:rFonts w:ascii="Times New Roman" w:hAnsi="Times New Roman" w:cs="Times New Roman"/>
          <w:sz w:val="28"/>
          <w:szCs w:val="24"/>
        </w:rPr>
        <w:t xml:space="preserve"> </w:t>
      </w:r>
      <w:r w:rsidR="003F69D2">
        <w:rPr>
          <w:rFonts w:ascii="Times New Roman" w:hAnsi="Times New Roman" w:cs="Times New Roman"/>
          <w:sz w:val="28"/>
          <w:szCs w:val="24"/>
        </w:rPr>
        <w:t>З</w:t>
      </w:r>
      <w:r w:rsidR="0055545D">
        <w:rPr>
          <w:rFonts w:ascii="Times New Roman" w:hAnsi="Times New Roman" w:cs="Times New Roman"/>
          <w:sz w:val="28"/>
          <w:szCs w:val="24"/>
        </w:rPr>
        <w:t>дани</w:t>
      </w:r>
      <w:r w:rsidR="003F69D2">
        <w:rPr>
          <w:rFonts w:ascii="Times New Roman" w:hAnsi="Times New Roman" w:cs="Times New Roman"/>
          <w:sz w:val="28"/>
          <w:szCs w:val="24"/>
        </w:rPr>
        <w:t>е</w:t>
      </w:r>
      <w:r w:rsidR="0055545D">
        <w:rPr>
          <w:rFonts w:ascii="Times New Roman" w:hAnsi="Times New Roman" w:cs="Times New Roman"/>
          <w:sz w:val="28"/>
          <w:szCs w:val="24"/>
        </w:rPr>
        <w:t xml:space="preserve"> школы </w:t>
      </w:r>
      <w:r>
        <w:rPr>
          <w:rFonts w:ascii="Times New Roman" w:hAnsi="Times New Roman" w:cs="Times New Roman"/>
          <w:sz w:val="28"/>
          <w:szCs w:val="24"/>
        </w:rPr>
        <w:t>подключен</w:t>
      </w:r>
      <w:r w:rsidR="003F69D2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к сети Интернет, доступ безлимитный. 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школьной библиотеке имеется книжный фонд, насчитывающий </w:t>
      </w:r>
      <w:r w:rsidR="00B21E81">
        <w:rPr>
          <w:rFonts w:ascii="Times New Roman" w:hAnsi="Times New Roman" w:cs="Times New Roman"/>
          <w:sz w:val="28"/>
          <w:szCs w:val="24"/>
        </w:rPr>
        <w:t>8421</w:t>
      </w:r>
      <w:r>
        <w:rPr>
          <w:rFonts w:ascii="Times New Roman" w:hAnsi="Times New Roman" w:cs="Times New Roman"/>
          <w:sz w:val="28"/>
          <w:szCs w:val="24"/>
        </w:rPr>
        <w:t xml:space="preserve"> единиц изданий, в том числе</w:t>
      </w:r>
      <w:r w:rsidR="00B21E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</w:t>
      </w:r>
      <w:r w:rsidR="00B21E81">
        <w:rPr>
          <w:rFonts w:ascii="Times New Roman" w:hAnsi="Times New Roman" w:cs="Times New Roman"/>
          <w:sz w:val="28"/>
          <w:szCs w:val="24"/>
        </w:rPr>
        <w:t>55</w:t>
      </w:r>
      <w:r>
        <w:rPr>
          <w:rFonts w:ascii="Times New Roman" w:hAnsi="Times New Roman" w:cs="Times New Roman"/>
          <w:sz w:val="28"/>
          <w:szCs w:val="24"/>
        </w:rPr>
        <w:t>0 единиц учебников. Рабочее место библиотекаря оборудовано компьютером, принтером. Есть читальная зона для самостоятельных занятий обучающихся.</w:t>
      </w:r>
    </w:p>
    <w:p w:rsidR="00B55F15" w:rsidRDefault="00B21E81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Семь</w:t>
      </w:r>
      <w:r w:rsidR="00B55F15">
        <w:rPr>
          <w:rFonts w:ascii="Times New Roman" w:hAnsi="Times New Roman" w:cs="Times New Roman"/>
          <w:sz w:val="28"/>
          <w:szCs w:val="24"/>
        </w:rPr>
        <w:t xml:space="preserve"> кабинетов школы оборудованы </w:t>
      </w:r>
      <w:proofErr w:type="gramStart"/>
      <w:r w:rsidR="00B55F15">
        <w:rPr>
          <w:rFonts w:ascii="Times New Roman" w:hAnsi="Times New Roman" w:cs="Times New Roman"/>
          <w:sz w:val="28"/>
          <w:szCs w:val="24"/>
        </w:rPr>
        <w:t>автоматизированным  рабочим</w:t>
      </w:r>
      <w:proofErr w:type="gramEnd"/>
      <w:r w:rsidR="00B55F15">
        <w:rPr>
          <w:rFonts w:ascii="Times New Roman" w:hAnsi="Times New Roman" w:cs="Times New Roman"/>
          <w:sz w:val="28"/>
          <w:szCs w:val="24"/>
        </w:rPr>
        <w:t xml:space="preserve"> местом  учителя (компьютер, проектор, экран), что составляет </w:t>
      </w:r>
      <w:r>
        <w:rPr>
          <w:rFonts w:ascii="Times New Roman" w:hAnsi="Times New Roman" w:cs="Times New Roman"/>
          <w:sz w:val="28"/>
          <w:szCs w:val="24"/>
        </w:rPr>
        <w:t xml:space="preserve">70 </w:t>
      </w:r>
      <w:r w:rsidR="00B55F15">
        <w:rPr>
          <w:rFonts w:ascii="Times New Roman" w:hAnsi="Times New Roman" w:cs="Times New Roman"/>
          <w:sz w:val="28"/>
          <w:szCs w:val="24"/>
        </w:rPr>
        <w:t>% от общего числа всех кабинетов. В остальных кабинетах у учителя есть компьютер.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55F15">
        <w:rPr>
          <w:rFonts w:ascii="Times New Roman" w:hAnsi="Times New Roman" w:cs="Times New Roman"/>
          <w:sz w:val="28"/>
          <w:szCs w:val="24"/>
        </w:rPr>
        <w:t>Два кабинета начальных классов оборудованы современным оборудованием: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комплект нетбуков для учащихся – </w:t>
      </w:r>
      <w:r w:rsidR="00B21E81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документкамера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21E81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21E81">
        <w:rPr>
          <w:rFonts w:ascii="Times New Roman" w:hAnsi="Times New Roman" w:cs="Times New Roman"/>
          <w:sz w:val="28"/>
          <w:szCs w:val="24"/>
        </w:rPr>
        <w:t>1.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Созданы автоматизированные рабочие места: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4"/>
        </w:rPr>
        <w:t>администрация  школы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B21E8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компьютера</w:t>
      </w:r>
      <w:r w:rsidR="00B21E81">
        <w:rPr>
          <w:rFonts w:ascii="Times New Roman" w:hAnsi="Times New Roman" w:cs="Times New Roman"/>
          <w:sz w:val="28"/>
          <w:szCs w:val="24"/>
        </w:rPr>
        <w:t>, 1- ноутбук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бухгалтера (2 компьютера и принтер-сканер-копир).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внеклассной работы имеется </w:t>
      </w:r>
      <w:r>
        <w:rPr>
          <w:rFonts w:ascii="Times New Roman" w:hAnsi="Times New Roman" w:cs="Times New Roman"/>
          <w:i/>
          <w:sz w:val="28"/>
          <w:szCs w:val="24"/>
        </w:rPr>
        <w:t xml:space="preserve">музыкальный </w:t>
      </w:r>
      <w:r>
        <w:rPr>
          <w:rFonts w:ascii="Times New Roman" w:hAnsi="Times New Roman" w:cs="Times New Roman"/>
          <w:sz w:val="28"/>
          <w:szCs w:val="24"/>
        </w:rPr>
        <w:t>центр, колонки, фотоаппарат.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Всего в учреждении имеются </w:t>
      </w:r>
      <w:r w:rsidR="00B21E81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 xml:space="preserve"> компьютер</w:t>
      </w:r>
      <w:r w:rsidR="00B21E81">
        <w:rPr>
          <w:rFonts w:ascii="Times New Roman" w:hAnsi="Times New Roman" w:cs="Times New Roman"/>
          <w:sz w:val="28"/>
          <w:szCs w:val="24"/>
        </w:rPr>
        <w:t xml:space="preserve">ов, </w:t>
      </w:r>
      <w:r w:rsidR="00BD7229">
        <w:rPr>
          <w:rFonts w:ascii="Times New Roman" w:hAnsi="Times New Roman" w:cs="Times New Roman"/>
          <w:sz w:val="28"/>
          <w:szCs w:val="24"/>
        </w:rPr>
        <w:t>5 ноутбуков, 2 мобильных класса.</w:t>
      </w:r>
      <w:r>
        <w:rPr>
          <w:rFonts w:ascii="Times New Roman" w:hAnsi="Times New Roman" w:cs="Times New Roman"/>
          <w:sz w:val="28"/>
          <w:szCs w:val="24"/>
        </w:rPr>
        <w:t xml:space="preserve"> На них установлена операционная система </w:t>
      </w:r>
      <w:r>
        <w:rPr>
          <w:rFonts w:ascii="Times New Roman" w:hAnsi="Times New Roman" w:cs="Times New Roman"/>
          <w:sz w:val="28"/>
          <w:szCs w:val="24"/>
          <w:lang w:val="en-US"/>
        </w:rPr>
        <w:t>Windows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Программное обеспечение школы:</w:t>
      </w:r>
    </w:p>
    <w:p w:rsidR="00B55F15" w:rsidRDefault="00B55F15" w:rsidP="00BD7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Антивирус Касперского </w:t>
      </w:r>
      <w:r w:rsidR="00BD7229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>.0.;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B55F1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Offise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2007</w:t>
      </w:r>
      <w:r w:rsidR="00BD7229">
        <w:rPr>
          <w:rFonts w:ascii="Times New Roman" w:hAnsi="Times New Roman" w:cs="Times New Roman"/>
          <w:sz w:val="28"/>
          <w:szCs w:val="24"/>
        </w:rPr>
        <w:t>, 2003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другое свободно распространяемое программное обеспечение: программа для просмотра фото и видео файлов.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Школа имеет автотранспортное средство (автобус) на 2</w:t>
      </w:r>
      <w:r w:rsidR="00BD7229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посадочн</w:t>
      </w:r>
      <w:r w:rsidR="00BD7229">
        <w:rPr>
          <w:rFonts w:ascii="Times New Roman" w:hAnsi="Times New Roman" w:cs="Times New Roman"/>
          <w:sz w:val="28"/>
          <w:szCs w:val="24"/>
        </w:rPr>
        <w:t>ых</w:t>
      </w:r>
      <w:r>
        <w:rPr>
          <w:rFonts w:ascii="Times New Roman" w:hAnsi="Times New Roman" w:cs="Times New Roman"/>
          <w:sz w:val="28"/>
          <w:szCs w:val="24"/>
        </w:rPr>
        <w:t xml:space="preserve"> мест.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Безопасное пребывание в школе обеспечено наличием: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автоматизированной системой пожарной сигнализации; </w:t>
      </w:r>
    </w:p>
    <w:p w:rsidR="00B55F15" w:rsidRDefault="00B55F15" w:rsidP="00B55F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bookmarkStart w:id="0" w:name="_GoBack"/>
      <w:bookmarkEnd w:id="0"/>
      <w:r w:rsidR="00B233E4">
        <w:rPr>
          <w:rFonts w:ascii="Times New Roman" w:hAnsi="Times New Roman" w:cs="Times New Roman"/>
          <w:sz w:val="28"/>
          <w:szCs w:val="24"/>
        </w:rPr>
        <w:t>система видеонаблюдения с выходом сигнала МКУ (ЕДДС) Белоярского городского округа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5F15" w:rsidRDefault="00B55F15" w:rsidP="00BD72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переменах организовано дежурство администрации и учителей по школе.</w:t>
      </w:r>
    </w:p>
    <w:p w:rsidR="00B55F15" w:rsidRDefault="00B55F15" w:rsidP="00B55F15">
      <w:pPr>
        <w:rPr>
          <w:lang w:val="en-US"/>
        </w:rPr>
      </w:pPr>
    </w:p>
    <w:p w:rsidR="00F7441B" w:rsidRDefault="00F7441B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Яковлева Марина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04.07.2022 по 04.07.2023</w:t>
            </w:r>
          </w:p>
        </w:tc>
      </w:tr>
    </w:tbl>
    <w:sectPr xmlns:w="http://schemas.openxmlformats.org/wordprocessingml/2006/main" w:rsidR="00F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87">
    <w:multiLevelType w:val="hybridMultilevel"/>
    <w:lvl w:ilvl="0" w:tplc="38766170">
      <w:start w:val="1"/>
      <w:numFmt w:val="decimal"/>
      <w:lvlText w:val="%1."/>
      <w:lvlJc w:val="left"/>
      <w:pPr>
        <w:ind w:left="720" w:hanging="360"/>
      </w:pPr>
    </w:lvl>
    <w:lvl w:ilvl="1" w:tplc="38766170" w:tentative="1">
      <w:start w:val="1"/>
      <w:numFmt w:val="lowerLetter"/>
      <w:lvlText w:val="%2."/>
      <w:lvlJc w:val="left"/>
      <w:pPr>
        <w:ind w:left="1440" w:hanging="360"/>
      </w:pPr>
    </w:lvl>
    <w:lvl w:ilvl="2" w:tplc="38766170" w:tentative="1">
      <w:start w:val="1"/>
      <w:numFmt w:val="lowerRoman"/>
      <w:lvlText w:val="%3."/>
      <w:lvlJc w:val="right"/>
      <w:pPr>
        <w:ind w:left="2160" w:hanging="180"/>
      </w:pPr>
    </w:lvl>
    <w:lvl w:ilvl="3" w:tplc="38766170" w:tentative="1">
      <w:start w:val="1"/>
      <w:numFmt w:val="decimal"/>
      <w:lvlText w:val="%4."/>
      <w:lvlJc w:val="left"/>
      <w:pPr>
        <w:ind w:left="2880" w:hanging="360"/>
      </w:pPr>
    </w:lvl>
    <w:lvl w:ilvl="4" w:tplc="38766170" w:tentative="1">
      <w:start w:val="1"/>
      <w:numFmt w:val="lowerLetter"/>
      <w:lvlText w:val="%5."/>
      <w:lvlJc w:val="left"/>
      <w:pPr>
        <w:ind w:left="3600" w:hanging="360"/>
      </w:pPr>
    </w:lvl>
    <w:lvl w:ilvl="5" w:tplc="38766170" w:tentative="1">
      <w:start w:val="1"/>
      <w:numFmt w:val="lowerRoman"/>
      <w:lvlText w:val="%6."/>
      <w:lvlJc w:val="right"/>
      <w:pPr>
        <w:ind w:left="4320" w:hanging="180"/>
      </w:pPr>
    </w:lvl>
    <w:lvl w:ilvl="6" w:tplc="38766170" w:tentative="1">
      <w:start w:val="1"/>
      <w:numFmt w:val="decimal"/>
      <w:lvlText w:val="%7."/>
      <w:lvlJc w:val="left"/>
      <w:pPr>
        <w:ind w:left="5040" w:hanging="360"/>
      </w:pPr>
    </w:lvl>
    <w:lvl w:ilvl="7" w:tplc="38766170" w:tentative="1">
      <w:start w:val="1"/>
      <w:numFmt w:val="lowerLetter"/>
      <w:lvlText w:val="%8."/>
      <w:lvlJc w:val="left"/>
      <w:pPr>
        <w:ind w:left="5760" w:hanging="360"/>
      </w:pPr>
    </w:lvl>
    <w:lvl w:ilvl="8" w:tplc="38766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6">
    <w:multiLevelType w:val="hybridMultilevel"/>
    <w:lvl w:ilvl="0" w:tplc="455621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86">
    <w:abstractNumId w:val="9786"/>
  </w:num>
  <w:num w:numId="9787">
    <w:abstractNumId w:val="97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3F1"/>
    <w:rsid w:val="00076837"/>
    <w:rsid w:val="003A5BEA"/>
    <w:rsid w:val="003F69D2"/>
    <w:rsid w:val="004E73F1"/>
    <w:rsid w:val="0055545D"/>
    <w:rsid w:val="00A662CD"/>
    <w:rsid w:val="00AB2B9E"/>
    <w:rsid w:val="00B21E81"/>
    <w:rsid w:val="00B233E4"/>
    <w:rsid w:val="00B55F15"/>
    <w:rsid w:val="00BD7229"/>
    <w:rsid w:val="00F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472A"/>
  <w15:docId w15:val="{4EBAC006-1E0B-46E0-A93C-C612F2DD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F1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55F1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22209504" Type="http://schemas.openxmlformats.org/officeDocument/2006/relationships/numbering" Target="numbering.xml"/><Relationship Id="rId794814633" Type="http://schemas.openxmlformats.org/officeDocument/2006/relationships/footnotes" Target="footnotes.xml"/><Relationship Id="rId418712713" Type="http://schemas.openxmlformats.org/officeDocument/2006/relationships/endnotes" Target="endnotes.xml"/><Relationship Id="rId601557583" Type="http://schemas.openxmlformats.org/officeDocument/2006/relationships/comments" Target="comments.xml"/><Relationship Id="rId664314652" Type="http://schemas.microsoft.com/office/2011/relationships/commentsExtended" Target="commentsExtended.xml"/><Relationship Id="rId15161573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3zKJT+KQzRpahqkmX2F3nJP8mqo=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</SignatureValue>
  <KeyInfo>
    <X509Data>
      <X509Certificate>MIIF4DCCA8gCFGmuXN4bNSDagNvjEsKHZo/19nxhMA0GCSqGSIb3DQEBCwUAMIGQ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222209504"/>
            <mdssi:RelationshipReference SourceId="rId794814633"/>
            <mdssi:RelationshipReference SourceId="rId418712713"/>
            <mdssi:RelationshipReference SourceId="rId601557583"/>
            <mdssi:RelationshipReference SourceId="rId664314652"/>
            <mdssi:RelationshipReference SourceId="rId151615738"/>
          </Transform>
          <Transform Algorithm="http://www.w3.org/TR/2001/REC-xml-c14n-20010315"/>
        </Transforms>
        <DigestMethod Algorithm="http://www.w3.org/2000/09/xmldsig#sha1"/>
        <DigestValue>sym0K4KQKZIZqfIea1T480NHNN0=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WrhlOuS4NXkomhy0XXid6wbpKPM=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a/vAkKvtBHxSrRptGvTITPK0CRc=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vlVN3JmN0S324BSEpwDJcH4WS5k=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ACgxxeAIJ3Ju41jOlihMcy4kKIQ=</DigestValue>
      </Reference>
      <Reference URI="/word/styles.xml?ContentType=application/vnd.openxmlformats-officedocument.wordprocessingml.styles+xml">
        <DigestMethod Algorithm="http://www.w3.org/2000/09/xmldsig#sha1"/>
        <DigestValue>PP9ulJ6Ra9qf3A3NG9Qg/E2YnAg=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ZBrqrPlEr6jRC20kfqfUEXKeV9c=</DigestValue>
      </Reference>
    </Manifest>
    <SignatureProperties>
      <SignatureProperty Id="idSignatureTime" Target="#idPackageSignature">
        <mdssi:SignatureTime>
          <mdssi:Format>YYYY-MM-DDThh:mm:ssTZD</mdssi:Format>
          <mdssi:Value>2022-07-04T07:58:30Z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Константино</dc:creator>
  <cp:lastModifiedBy>александр исаков</cp:lastModifiedBy>
  <cp:revision>4</cp:revision>
  <dcterms:created xsi:type="dcterms:W3CDTF">2019-03-27T05:38:00Z</dcterms:created>
  <dcterms:modified xsi:type="dcterms:W3CDTF">2019-03-27T07:11:00Z</dcterms:modified>
</cp:coreProperties>
</file>